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81" w:rsidRDefault="00AF4F81" w:rsidP="000144F2">
      <w:pPr>
        <w:jc w:val="center"/>
        <w:outlineLvl w:val="0"/>
      </w:pPr>
      <w:r>
        <w:t xml:space="preserve">MODULO ATTIVAZIONE PIATTAFORMA </w:t>
      </w:r>
      <w:r w:rsidR="00562C9D">
        <w:t xml:space="preserve">gratuita </w:t>
      </w:r>
      <w:r>
        <w:t>TUTTOGARE</w:t>
      </w:r>
      <w:r w:rsidR="00562C9D">
        <w:t>-ASMEL</w:t>
      </w:r>
    </w:p>
    <w:p w:rsidR="00AF4F81" w:rsidRDefault="00303EB9" w:rsidP="000144F2">
      <w:pPr>
        <w:jc w:val="center"/>
        <w:outlineLvl w:val="0"/>
      </w:pPr>
      <w:r>
        <w:t>(AMBIENTE PRODUZIONE)</w:t>
      </w:r>
    </w:p>
    <w:p w:rsidR="00B65667" w:rsidRDefault="00B65667" w:rsidP="00AF4F81">
      <w:pPr>
        <w:jc w:val="center"/>
      </w:pPr>
    </w:p>
    <w:p w:rsidR="00AF4F81" w:rsidRPr="00807AA9" w:rsidRDefault="00AF4F81" w:rsidP="000144F2">
      <w:pPr>
        <w:outlineLvl w:val="0"/>
        <w:rPr>
          <w:b/>
          <w:sz w:val="20"/>
          <w:szCs w:val="20"/>
        </w:rPr>
      </w:pPr>
      <w:r w:rsidRPr="00807AA9">
        <w:rPr>
          <w:b/>
          <w:sz w:val="20"/>
          <w:szCs w:val="20"/>
        </w:rPr>
        <w:t>DENOMINAZIONE</w:t>
      </w:r>
      <w:r w:rsidR="002C7F40">
        <w:rPr>
          <w:b/>
          <w:sz w:val="20"/>
          <w:szCs w:val="20"/>
        </w:rPr>
        <w:t>*</w:t>
      </w:r>
      <w:r w:rsidR="00B65667" w:rsidRPr="00807AA9">
        <w:rPr>
          <w:b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F4666" w:rsidTr="00CF4666">
        <w:tc>
          <w:tcPr>
            <w:tcW w:w="9622" w:type="dxa"/>
          </w:tcPr>
          <w:p w:rsidR="002C7F40" w:rsidRDefault="002C7F40" w:rsidP="00E41DFF"/>
        </w:tc>
      </w:tr>
    </w:tbl>
    <w:p w:rsidR="002C7F40" w:rsidRDefault="002C7F40" w:rsidP="00E41DFF"/>
    <w:p w:rsidR="002C7F40" w:rsidRPr="00807AA9" w:rsidRDefault="002C7F40" w:rsidP="000144F2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CODICE FISCALE*</w:t>
      </w:r>
      <w:r w:rsidRPr="00807AA9">
        <w:rPr>
          <w:b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C7F40" w:rsidTr="00EE03AB">
        <w:tc>
          <w:tcPr>
            <w:tcW w:w="9622" w:type="dxa"/>
          </w:tcPr>
          <w:p w:rsidR="002C7F40" w:rsidRDefault="002C7F40" w:rsidP="00EE03AB"/>
        </w:tc>
      </w:tr>
    </w:tbl>
    <w:p w:rsidR="002C7F40" w:rsidRDefault="002C7F40" w:rsidP="00E41DFF"/>
    <w:p w:rsidR="002C7F40" w:rsidRDefault="002C7F40" w:rsidP="00E41DFF"/>
    <w:p w:rsidR="002C7F40" w:rsidRPr="00807AA9" w:rsidRDefault="002C7F40" w:rsidP="000144F2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RECAPITI DA INSERIRE IN PIATTAFORMA*</w:t>
      </w:r>
      <w:r w:rsidRPr="00807AA9">
        <w:rPr>
          <w:b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26"/>
      </w:tblGrid>
      <w:tr w:rsidR="002C7F40" w:rsidTr="002C7F40">
        <w:tc>
          <w:tcPr>
            <w:tcW w:w="1696" w:type="dxa"/>
          </w:tcPr>
          <w:p w:rsidR="002C7F40" w:rsidRPr="002C7F40" w:rsidRDefault="002C7F40" w:rsidP="00EE03AB">
            <w:pPr>
              <w:rPr>
                <w:sz w:val="16"/>
                <w:szCs w:val="16"/>
              </w:rPr>
            </w:pPr>
            <w:r w:rsidRPr="002C7F40">
              <w:rPr>
                <w:sz w:val="16"/>
                <w:szCs w:val="16"/>
              </w:rPr>
              <w:t>SITO ISTITUZIONALE</w:t>
            </w:r>
          </w:p>
        </w:tc>
        <w:tc>
          <w:tcPr>
            <w:tcW w:w="7926" w:type="dxa"/>
          </w:tcPr>
          <w:p w:rsidR="002C7F40" w:rsidRDefault="002C7F40" w:rsidP="00EE03AB"/>
        </w:tc>
      </w:tr>
      <w:tr w:rsidR="002C7F40" w:rsidTr="002C7F40">
        <w:tc>
          <w:tcPr>
            <w:tcW w:w="1696" w:type="dxa"/>
          </w:tcPr>
          <w:p w:rsidR="002C7F40" w:rsidRPr="002C7F40" w:rsidRDefault="002C7F40" w:rsidP="00EE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</w:t>
            </w:r>
          </w:p>
        </w:tc>
        <w:tc>
          <w:tcPr>
            <w:tcW w:w="7926" w:type="dxa"/>
          </w:tcPr>
          <w:p w:rsidR="002C7F40" w:rsidRDefault="002C7F40" w:rsidP="00EE03AB"/>
        </w:tc>
      </w:tr>
      <w:tr w:rsidR="002C7F40" w:rsidTr="002C7F40">
        <w:tc>
          <w:tcPr>
            <w:tcW w:w="1696" w:type="dxa"/>
          </w:tcPr>
          <w:p w:rsidR="002C7F40" w:rsidRDefault="002C7F40" w:rsidP="00EE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CITTA</w:t>
            </w:r>
          </w:p>
        </w:tc>
        <w:tc>
          <w:tcPr>
            <w:tcW w:w="7926" w:type="dxa"/>
          </w:tcPr>
          <w:p w:rsidR="002C7F40" w:rsidRDefault="002C7F40" w:rsidP="00EE03AB"/>
        </w:tc>
      </w:tr>
      <w:tr w:rsidR="002C7F40" w:rsidTr="002C7F40">
        <w:tc>
          <w:tcPr>
            <w:tcW w:w="1696" w:type="dxa"/>
          </w:tcPr>
          <w:p w:rsidR="002C7F40" w:rsidRDefault="002C7F40" w:rsidP="00EE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</w:t>
            </w:r>
          </w:p>
        </w:tc>
        <w:tc>
          <w:tcPr>
            <w:tcW w:w="7926" w:type="dxa"/>
          </w:tcPr>
          <w:p w:rsidR="002C7F40" w:rsidRDefault="002C7F40" w:rsidP="00EE03AB"/>
        </w:tc>
      </w:tr>
      <w:tr w:rsidR="002C7F40" w:rsidTr="002C7F40">
        <w:tc>
          <w:tcPr>
            <w:tcW w:w="1696" w:type="dxa"/>
          </w:tcPr>
          <w:p w:rsidR="002C7F40" w:rsidRDefault="002C7F40" w:rsidP="00EE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</w:t>
            </w:r>
          </w:p>
        </w:tc>
        <w:tc>
          <w:tcPr>
            <w:tcW w:w="7926" w:type="dxa"/>
          </w:tcPr>
          <w:p w:rsidR="002C7F40" w:rsidRDefault="002C7F40" w:rsidP="00EE03AB"/>
        </w:tc>
      </w:tr>
      <w:tr w:rsidR="002C7F40" w:rsidTr="002C7F40">
        <w:tc>
          <w:tcPr>
            <w:tcW w:w="1696" w:type="dxa"/>
          </w:tcPr>
          <w:p w:rsidR="002C7F40" w:rsidRDefault="002C7F40" w:rsidP="00EE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STATO</w:t>
            </w:r>
          </w:p>
        </w:tc>
        <w:tc>
          <w:tcPr>
            <w:tcW w:w="7926" w:type="dxa"/>
          </w:tcPr>
          <w:p w:rsidR="002C7F40" w:rsidRDefault="002C7F40" w:rsidP="00EE03AB"/>
        </w:tc>
      </w:tr>
      <w:tr w:rsidR="002C7F40" w:rsidTr="002C7F40">
        <w:tc>
          <w:tcPr>
            <w:tcW w:w="1696" w:type="dxa"/>
          </w:tcPr>
          <w:p w:rsidR="002C7F40" w:rsidRDefault="002C7F40" w:rsidP="00EE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</w:t>
            </w:r>
          </w:p>
        </w:tc>
        <w:tc>
          <w:tcPr>
            <w:tcW w:w="7926" w:type="dxa"/>
          </w:tcPr>
          <w:p w:rsidR="002C7F40" w:rsidRDefault="002C7F40" w:rsidP="00EE03AB"/>
        </w:tc>
      </w:tr>
      <w:tr w:rsidR="002C7F40" w:rsidTr="002C7F40">
        <w:tc>
          <w:tcPr>
            <w:tcW w:w="1696" w:type="dxa"/>
          </w:tcPr>
          <w:p w:rsidR="002C7F40" w:rsidRDefault="002C7F40" w:rsidP="00EE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7926" w:type="dxa"/>
          </w:tcPr>
          <w:p w:rsidR="002C7F40" w:rsidRDefault="002C7F40" w:rsidP="00EE03AB"/>
        </w:tc>
      </w:tr>
      <w:tr w:rsidR="002C7F40" w:rsidTr="002C7F40">
        <w:tc>
          <w:tcPr>
            <w:tcW w:w="1696" w:type="dxa"/>
          </w:tcPr>
          <w:p w:rsidR="002C7F40" w:rsidRDefault="002C7F40" w:rsidP="00EE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7926" w:type="dxa"/>
          </w:tcPr>
          <w:p w:rsidR="002C7F40" w:rsidRDefault="002C7F40" w:rsidP="00EE03AB"/>
        </w:tc>
      </w:tr>
      <w:tr w:rsidR="002C7F40" w:rsidTr="002C7F40">
        <w:tc>
          <w:tcPr>
            <w:tcW w:w="1696" w:type="dxa"/>
          </w:tcPr>
          <w:p w:rsidR="002C7F40" w:rsidRDefault="002C7F40" w:rsidP="00EE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ORARIO APERTURA</w:t>
            </w:r>
          </w:p>
        </w:tc>
        <w:tc>
          <w:tcPr>
            <w:tcW w:w="7926" w:type="dxa"/>
          </w:tcPr>
          <w:p w:rsidR="002C7F40" w:rsidRDefault="002C7F40" w:rsidP="00EE03AB"/>
        </w:tc>
      </w:tr>
      <w:tr w:rsidR="002C7F40" w:rsidTr="002C7F40">
        <w:tc>
          <w:tcPr>
            <w:tcW w:w="1696" w:type="dxa"/>
          </w:tcPr>
          <w:p w:rsidR="002C7F40" w:rsidRDefault="002C7F40" w:rsidP="00EE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ORARIO CHIUSURA</w:t>
            </w:r>
          </w:p>
        </w:tc>
        <w:tc>
          <w:tcPr>
            <w:tcW w:w="7926" w:type="dxa"/>
          </w:tcPr>
          <w:p w:rsidR="002C7F40" w:rsidRDefault="002C7F40" w:rsidP="00EE03AB"/>
        </w:tc>
      </w:tr>
      <w:tr w:rsidR="00DC285E" w:rsidTr="002C7F40">
        <w:tc>
          <w:tcPr>
            <w:tcW w:w="1696" w:type="dxa"/>
          </w:tcPr>
          <w:p w:rsidR="00DC285E" w:rsidRDefault="00DC285E" w:rsidP="00EE0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CONTATTO TELEFONICO E EMAIL – REFERENTE DELL’ENTE</w:t>
            </w:r>
          </w:p>
        </w:tc>
        <w:tc>
          <w:tcPr>
            <w:tcW w:w="7926" w:type="dxa"/>
          </w:tcPr>
          <w:p w:rsidR="00DC285E" w:rsidRDefault="00DC285E" w:rsidP="00EE03AB"/>
        </w:tc>
      </w:tr>
    </w:tbl>
    <w:p w:rsidR="002C7F40" w:rsidRDefault="002C7F40" w:rsidP="00E41DFF"/>
    <w:p w:rsidR="006C5374" w:rsidRDefault="006C5374" w:rsidP="00E41DFF"/>
    <w:p w:rsidR="003B0BDC" w:rsidRDefault="003B0BDC" w:rsidP="006643A4">
      <w:pPr>
        <w:jc w:val="both"/>
        <w:rPr>
          <w:b/>
        </w:rPr>
      </w:pPr>
    </w:p>
    <w:p w:rsidR="006C5374" w:rsidRDefault="006C5374" w:rsidP="002C7F40">
      <w:pPr>
        <w:jc w:val="center"/>
        <w:rPr>
          <w:b/>
        </w:rPr>
      </w:pPr>
    </w:p>
    <w:p w:rsidR="00341B9C" w:rsidRDefault="00341B9C" w:rsidP="000144F2">
      <w:pPr>
        <w:jc w:val="center"/>
        <w:outlineLvl w:val="0"/>
        <w:rPr>
          <w:b/>
        </w:rPr>
      </w:pPr>
      <w:r>
        <w:rPr>
          <w:b/>
        </w:rPr>
        <w:t>UTENTI</w:t>
      </w:r>
      <w:r w:rsidR="003B0BDC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41B9C" w:rsidTr="00341B9C">
        <w:tc>
          <w:tcPr>
            <w:tcW w:w="3207" w:type="dxa"/>
          </w:tcPr>
          <w:p w:rsidR="00341B9C" w:rsidRDefault="00341B9C" w:rsidP="002C7F40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207" w:type="dxa"/>
          </w:tcPr>
          <w:p w:rsidR="00341B9C" w:rsidRDefault="00341B9C" w:rsidP="002C7F40">
            <w:pPr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3208" w:type="dxa"/>
          </w:tcPr>
          <w:p w:rsidR="00341B9C" w:rsidRDefault="00341B9C" w:rsidP="002C7F40">
            <w:pPr>
              <w:jc w:val="center"/>
              <w:rPr>
                <w:b/>
              </w:rPr>
            </w:pPr>
            <w:r>
              <w:rPr>
                <w:b/>
              </w:rPr>
              <w:t xml:space="preserve">E-MAIL </w:t>
            </w:r>
            <w:r w:rsidRPr="00341B9C">
              <w:rPr>
                <w:b/>
                <w:sz w:val="20"/>
                <w:szCs w:val="20"/>
              </w:rPr>
              <w:t>(istituzionale)</w:t>
            </w:r>
          </w:p>
        </w:tc>
      </w:tr>
      <w:tr w:rsidR="00341B9C" w:rsidTr="00341B9C">
        <w:tc>
          <w:tcPr>
            <w:tcW w:w="3207" w:type="dxa"/>
          </w:tcPr>
          <w:p w:rsidR="00341B9C" w:rsidRDefault="00341B9C" w:rsidP="002C7F40">
            <w:pPr>
              <w:jc w:val="center"/>
              <w:rPr>
                <w:b/>
              </w:rPr>
            </w:pPr>
          </w:p>
        </w:tc>
        <w:tc>
          <w:tcPr>
            <w:tcW w:w="3207" w:type="dxa"/>
          </w:tcPr>
          <w:p w:rsidR="00341B9C" w:rsidRDefault="00341B9C" w:rsidP="002C7F40">
            <w:pPr>
              <w:jc w:val="center"/>
              <w:rPr>
                <w:b/>
              </w:rPr>
            </w:pPr>
          </w:p>
        </w:tc>
        <w:tc>
          <w:tcPr>
            <w:tcW w:w="3208" w:type="dxa"/>
          </w:tcPr>
          <w:p w:rsidR="00341B9C" w:rsidRDefault="00341B9C" w:rsidP="002C7F40">
            <w:pPr>
              <w:jc w:val="center"/>
              <w:rPr>
                <w:b/>
              </w:rPr>
            </w:pPr>
          </w:p>
        </w:tc>
      </w:tr>
      <w:tr w:rsidR="00341B9C" w:rsidTr="00341B9C">
        <w:tc>
          <w:tcPr>
            <w:tcW w:w="3207" w:type="dxa"/>
          </w:tcPr>
          <w:p w:rsidR="00341B9C" w:rsidRDefault="00341B9C" w:rsidP="002C7F40">
            <w:pPr>
              <w:jc w:val="center"/>
              <w:rPr>
                <w:b/>
              </w:rPr>
            </w:pPr>
          </w:p>
        </w:tc>
        <w:tc>
          <w:tcPr>
            <w:tcW w:w="3207" w:type="dxa"/>
          </w:tcPr>
          <w:p w:rsidR="00341B9C" w:rsidRDefault="00341B9C" w:rsidP="002C7F40">
            <w:pPr>
              <w:jc w:val="center"/>
              <w:rPr>
                <w:b/>
              </w:rPr>
            </w:pPr>
          </w:p>
        </w:tc>
        <w:tc>
          <w:tcPr>
            <w:tcW w:w="3208" w:type="dxa"/>
          </w:tcPr>
          <w:p w:rsidR="00341B9C" w:rsidRDefault="00341B9C" w:rsidP="002C7F40">
            <w:pPr>
              <w:jc w:val="center"/>
              <w:rPr>
                <w:b/>
              </w:rPr>
            </w:pPr>
          </w:p>
        </w:tc>
      </w:tr>
      <w:tr w:rsidR="00341B9C" w:rsidTr="00341B9C">
        <w:tc>
          <w:tcPr>
            <w:tcW w:w="3207" w:type="dxa"/>
          </w:tcPr>
          <w:p w:rsidR="00341B9C" w:rsidRDefault="00341B9C" w:rsidP="002C7F40">
            <w:pPr>
              <w:jc w:val="center"/>
              <w:rPr>
                <w:b/>
              </w:rPr>
            </w:pPr>
          </w:p>
        </w:tc>
        <w:tc>
          <w:tcPr>
            <w:tcW w:w="3207" w:type="dxa"/>
          </w:tcPr>
          <w:p w:rsidR="00341B9C" w:rsidRDefault="00341B9C" w:rsidP="002C7F40">
            <w:pPr>
              <w:jc w:val="center"/>
              <w:rPr>
                <w:b/>
              </w:rPr>
            </w:pPr>
          </w:p>
        </w:tc>
        <w:tc>
          <w:tcPr>
            <w:tcW w:w="3208" w:type="dxa"/>
          </w:tcPr>
          <w:p w:rsidR="00341B9C" w:rsidRDefault="00341B9C" w:rsidP="002C7F40">
            <w:pPr>
              <w:jc w:val="center"/>
              <w:rPr>
                <w:b/>
              </w:rPr>
            </w:pPr>
          </w:p>
        </w:tc>
      </w:tr>
      <w:tr w:rsidR="00341B9C" w:rsidTr="00341B9C">
        <w:tc>
          <w:tcPr>
            <w:tcW w:w="3207" w:type="dxa"/>
          </w:tcPr>
          <w:p w:rsidR="00341B9C" w:rsidRDefault="00341B9C" w:rsidP="002C7F40">
            <w:pPr>
              <w:jc w:val="center"/>
              <w:rPr>
                <w:b/>
              </w:rPr>
            </w:pPr>
          </w:p>
        </w:tc>
        <w:tc>
          <w:tcPr>
            <w:tcW w:w="3207" w:type="dxa"/>
          </w:tcPr>
          <w:p w:rsidR="00341B9C" w:rsidRDefault="00341B9C" w:rsidP="002C7F40">
            <w:pPr>
              <w:jc w:val="center"/>
              <w:rPr>
                <w:b/>
              </w:rPr>
            </w:pPr>
          </w:p>
        </w:tc>
        <w:tc>
          <w:tcPr>
            <w:tcW w:w="3208" w:type="dxa"/>
          </w:tcPr>
          <w:p w:rsidR="00341B9C" w:rsidRDefault="00341B9C" w:rsidP="002C7F40">
            <w:pPr>
              <w:jc w:val="center"/>
              <w:rPr>
                <w:b/>
              </w:rPr>
            </w:pPr>
          </w:p>
        </w:tc>
      </w:tr>
      <w:tr w:rsidR="006C5374" w:rsidTr="00341B9C">
        <w:tc>
          <w:tcPr>
            <w:tcW w:w="3207" w:type="dxa"/>
          </w:tcPr>
          <w:p w:rsidR="006C5374" w:rsidRDefault="006C5374" w:rsidP="002C7F40">
            <w:pPr>
              <w:jc w:val="center"/>
              <w:rPr>
                <w:b/>
              </w:rPr>
            </w:pPr>
          </w:p>
        </w:tc>
        <w:tc>
          <w:tcPr>
            <w:tcW w:w="3207" w:type="dxa"/>
          </w:tcPr>
          <w:p w:rsidR="006C5374" w:rsidRDefault="006C5374" w:rsidP="002C7F40">
            <w:pPr>
              <w:jc w:val="center"/>
              <w:rPr>
                <w:b/>
              </w:rPr>
            </w:pPr>
          </w:p>
        </w:tc>
        <w:tc>
          <w:tcPr>
            <w:tcW w:w="3208" w:type="dxa"/>
          </w:tcPr>
          <w:p w:rsidR="006C5374" w:rsidRDefault="006C5374" w:rsidP="002C7F40">
            <w:pPr>
              <w:jc w:val="center"/>
              <w:rPr>
                <w:b/>
              </w:rPr>
            </w:pPr>
          </w:p>
        </w:tc>
      </w:tr>
    </w:tbl>
    <w:p w:rsidR="00341B9C" w:rsidRDefault="00341B9C" w:rsidP="002C7F40">
      <w:pPr>
        <w:jc w:val="center"/>
        <w:rPr>
          <w:b/>
        </w:rPr>
      </w:pPr>
    </w:p>
    <w:p w:rsidR="003B0BDC" w:rsidRDefault="003B0BDC" w:rsidP="002C7F40">
      <w:pPr>
        <w:jc w:val="center"/>
        <w:rPr>
          <w:b/>
        </w:rPr>
      </w:pPr>
    </w:p>
    <w:p w:rsidR="003B0BDC" w:rsidRDefault="003B0BDC" w:rsidP="002C7F40">
      <w:pPr>
        <w:jc w:val="center"/>
        <w:rPr>
          <w:b/>
        </w:rPr>
      </w:pPr>
    </w:p>
    <w:p w:rsidR="003B0BDC" w:rsidRDefault="003B0BDC" w:rsidP="000144F2">
      <w:pPr>
        <w:rPr>
          <w:b/>
        </w:rPr>
      </w:pPr>
    </w:p>
    <w:sectPr w:rsidR="003B0BDC" w:rsidSect="00A133E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6" w:right="1134" w:bottom="1134" w:left="1134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7D" w:rsidRDefault="00DF3C7D" w:rsidP="00B01792">
      <w:r>
        <w:separator/>
      </w:r>
    </w:p>
  </w:endnote>
  <w:endnote w:type="continuationSeparator" w:id="0">
    <w:p w:rsidR="00DF3C7D" w:rsidRDefault="00DF3C7D" w:rsidP="00B0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B" w:rsidRDefault="00D571EB">
    <w:pPr>
      <w:pStyle w:val="Pidipagina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-269875</wp:posOffset>
          </wp:positionH>
          <wp:positionV relativeFrom="margin">
            <wp:posOffset>8451215</wp:posOffset>
          </wp:positionV>
          <wp:extent cx="6631305" cy="922655"/>
          <wp:effectExtent l="19050" t="0" r="0" b="0"/>
          <wp:wrapSquare wrapText="bothSides"/>
          <wp:docPr id="2" name="Immagine 2" descr="Macintosh HD:Users:gaetanololli:Desktop:bottom_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etanololli:Desktop:bottom_intesta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" t="8489" r="426" b="9720"/>
                  <a:stretch/>
                </pic:blipFill>
                <pic:spPr bwMode="auto">
                  <a:xfrm>
                    <a:off x="0" y="0"/>
                    <a:ext cx="663130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  <w:p w:rsidR="00D571EB" w:rsidRDefault="00D571EB">
    <w:pPr>
      <w:pStyle w:val="Pidipagina"/>
    </w:pPr>
  </w:p>
  <w:p w:rsidR="00D571EB" w:rsidRDefault="00D571EB">
    <w:pPr>
      <w:pStyle w:val="Pidipagina"/>
    </w:pPr>
  </w:p>
  <w:p w:rsidR="00D571EB" w:rsidRDefault="00D571EB">
    <w:pPr>
      <w:pStyle w:val="Pidipagina"/>
    </w:pPr>
  </w:p>
  <w:p w:rsidR="00D571EB" w:rsidRDefault="00D571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B" w:rsidRDefault="00D571EB" w:rsidP="00A133E9">
    <w:pPr>
      <w:pStyle w:val="Pidipagina"/>
      <w:tabs>
        <w:tab w:val="clear" w:pos="4819"/>
        <w:tab w:val="clear" w:pos="9638"/>
        <w:tab w:val="left" w:pos="1810"/>
      </w:tabs>
      <w:ind w:right="-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7D" w:rsidRDefault="00DF3C7D" w:rsidP="00B01792">
      <w:r>
        <w:separator/>
      </w:r>
    </w:p>
  </w:footnote>
  <w:footnote w:type="continuationSeparator" w:id="0">
    <w:p w:rsidR="00DF3C7D" w:rsidRDefault="00DF3C7D" w:rsidP="00B0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B" w:rsidRDefault="00DF3C7D" w:rsidP="00E6702C">
    <w:pPr>
      <w:pStyle w:val="Intestazione"/>
    </w:pPr>
    <w:sdt>
      <w:sdtPr>
        <w:id w:val="548789203"/>
        <w:docPartObj>
          <w:docPartGallery w:val="Page Numbers (Margins)"/>
          <w:docPartUnique/>
        </w:docPartObj>
      </w:sdtPr>
      <w:sdtEndPr/>
      <w:sdtContent>
        <w:r w:rsidR="000144F2"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30885" cy="329565"/>
                  <wp:effectExtent l="0" t="0" r="0" b="0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88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71EB" w:rsidRDefault="00694E0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9C7D40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571EB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0;margin-top:0;width:57.55pt;height:25.95pt;z-index:25167462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" o:allowincell="f" stroked="f">
                  <v:path arrowok="t"/>
                  <v:textbox>
                    <w:txbxContent>
                      <w:p w:rsidR="00D571EB" w:rsidRDefault="00694E0D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 w:rsidR="009C7D40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571EB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571EB" w:rsidRPr="00E6702C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-88265</wp:posOffset>
          </wp:positionV>
          <wp:extent cx="6830060" cy="1353820"/>
          <wp:effectExtent l="19050" t="0" r="8890" b="0"/>
          <wp:wrapSquare wrapText="bothSides"/>
          <wp:docPr id="1" name="Immagine 1" descr="Macintosh HD:Users:gaetanololli:Desktop:top_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etanololli:Desktop:top_intesta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" t="3651" r="1334" b="1757"/>
                  <a:stretch/>
                </pic:blipFill>
                <pic:spPr bwMode="auto">
                  <a:xfrm>
                    <a:off x="0" y="0"/>
                    <a:ext cx="683006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B" w:rsidRDefault="00DF3C7D">
    <w:pPr>
      <w:pStyle w:val="Intestazione"/>
    </w:pPr>
    <w:sdt>
      <w:sdtPr>
        <w:id w:val="548789199"/>
        <w:docPartObj>
          <w:docPartGallery w:val="Page Numbers (Margins)"/>
          <w:docPartUnique/>
        </w:docPartObj>
      </w:sdtPr>
      <w:sdtEndPr/>
      <w:sdtContent>
        <w:r w:rsidR="000144F2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71EB" w:rsidRDefault="00694E0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9C7D40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62C9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7" style="position:absolute;margin-left:-5.85pt;margin-top:0;width:45.35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" o:allowincell="f" stroked="f">
                  <v:path arrowok="t"/>
                  <v:textbox>
                    <w:txbxContent>
                      <w:p w:rsidR="00D571EB" w:rsidRDefault="00694E0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9C7D40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62C9D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5758472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3004925"/>
    <w:multiLevelType w:val="hybridMultilevel"/>
    <w:tmpl w:val="91481438"/>
    <w:lvl w:ilvl="0" w:tplc="524A523C">
      <w:start w:val="2"/>
      <w:numFmt w:val="bullet"/>
      <w:lvlText w:val="-"/>
      <w:lvlJc w:val="left"/>
      <w:pPr>
        <w:ind w:left="360" w:hanging="360"/>
      </w:pPr>
      <w:rPr>
        <w:rFonts w:ascii="DejaVuSans" w:eastAsiaTheme="minorEastAsia" w:hAnsi="DejaVuSans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650E3A"/>
    <w:multiLevelType w:val="hybridMultilevel"/>
    <w:tmpl w:val="E9A4D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C1B"/>
    <w:multiLevelType w:val="hybridMultilevel"/>
    <w:tmpl w:val="1FA08FDE"/>
    <w:lvl w:ilvl="0" w:tplc="524A523C">
      <w:start w:val="2"/>
      <w:numFmt w:val="bullet"/>
      <w:lvlText w:val="-"/>
      <w:lvlJc w:val="left"/>
      <w:pPr>
        <w:ind w:left="360" w:hanging="360"/>
      </w:pPr>
      <w:rPr>
        <w:rFonts w:ascii="DejaVuSans" w:eastAsiaTheme="minorEastAsia" w:hAnsi="DejaVuSans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0C414F"/>
    <w:multiLevelType w:val="hybridMultilevel"/>
    <w:tmpl w:val="8B92F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21257C"/>
    <w:multiLevelType w:val="hybridMultilevel"/>
    <w:tmpl w:val="A03E0134"/>
    <w:lvl w:ilvl="0" w:tplc="524A523C">
      <w:start w:val="2"/>
      <w:numFmt w:val="bullet"/>
      <w:lvlText w:val="-"/>
      <w:lvlJc w:val="left"/>
      <w:pPr>
        <w:ind w:left="360" w:hanging="360"/>
      </w:pPr>
      <w:rPr>
        <w:rFonts w:ascii="DejaVuSans" w:eastAsiaTheme="minorEastAsia" w:hAnsi="DejaVuSans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AA31E5"/>
    <w:multiLevelType w:val="hybridMultilevel"/>
    <w:tmpl w:val="AD64553E"/>
    <w:lvl w:ilvl="0" w:tplc="524A523C">
      <w:start w:val="2"/>
      <w:numFmt w:val="bullet"/>
      <w:lvlText w:val="-"/>
      <w:lvlJc w:val="left"/>
      <w:pPr>
        <w:ind w:left="720" w:hanging="360"/>
      </w:pPr>
      <w:rPr>
        <w:rFonts w:ascii="DejaVuSans" w:eastAsiaTheme="minorEastAsia" w:hAnsi="DejaVuSans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77B75"/>
    <w:multiLevelType w:val="hybridMultilevel"/>
    <w:tmpl w:val="15DAD2BA"/>
    <w:lvl w:ilvl="0" w:tplc="545003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76331"/>
    <w:multiLevelType w:val="hybridMultilevel"/>
    <w:tmpl w:val="EF8EAD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E34298"/>
    <w:multiLevelType w:val="hybridMultilevel"/>
    <w:tmpl w:val="136C9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C2B84"/>
    <w:multiLevelType w:val="hybridMultilevel"/>
    <w:tmpl w:val="88E2B4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78640C"/>
    <w:multiLevelType w:val="hybridMultilevel"/>
    <w:tmpl w:val="88E2B4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514761"/>
    <w:multiLevelType w:val="hybridMultilevel"/>
    <w:tmpl w:val="136C9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13AF9"/>
    <w:multiLevelType w:val="hybridMultilevel"/>
    <w:tmpl w:val="E1B2206C"/>
    <w:lvl w:ilvl="0" w:tplc="1BE8DF90">
      <w:start w:val="1"/>
      <w:numFmt w:val="decimal"/>
      <w:pStyle w:val="Articolo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F2139C"/>
    <w:multiLevelType w:val="hybridMultilevel"/>
    <w:tmpl w:val="88E2B4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921E2D"/>
    <w:multiLevelType w:val="hybridMultilevel"/>
    <w:tmpl w:val="88E2B4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522E3D"/>
    <w:multiLevelType w:val="hybridMultilevel"/>
    <w:tmpl w:val="0D2A645E"/>
    <w:lvl w:ilvl="0" w:tplc="524A523C">
      <w:start w:val="2"/>
      <w:numFmt w:val="bullet"/>
      <w:lvlText w:val="-"/>
      <w:lvlJc w:val="left"/>
      <w:pPr>
        <w:ind w:left="720" w:hanging="360"/>
      </w:pPr>
      <w:rPr>
        <w:rFonts w:ascii="DejaVuSans" w:eastAsiaTheme="minorEastAsia" w:hAnsi="DejaVuSans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8"/>
  </w:num>
  <w:num w:numId="5">
    <w:abstractNumId w:val="14"/>
  </w:num>
  <w:num w:numId="6">
    <w:abstractNumId w:val="16"/>
  </w:num>
  <w:num w:numId="7">
    <w:abstractNumId w:val="7"/>
  </w:num>
  <w:num w:numId="8">
    <w:abstractNumId w:val="8"/>
  </w:num>
  <w:num w:numId="9">
    <w:abstractNumId w:val="11"/>
  </w:num>
  <w:num w:numId="10">
    <w:abstractNumId w:val="19"/>
  </w:num>
  <w:num w:numId="11">
    <w:abstractNumId w:val="9"/>
  </w:num>
  <w:num w:numId="12">
    <w:abstractNumId w:val="6"/>
  </w:num>
  <w:num w:numId="13">
    <w:abstractNumId w:val="4"/>
  </w:num>
  <w:num w:numId="14">
    <w:abstractNumId w:val="5"/>
  </w:num>
  <w:num w:numId="15">
    <w:abstractNumId w:val="15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92"/>
    <w:rsid w:val="000144F2"/>
    <w:rsid w:val="0005080F"/>
    <w:rsid w:val="00071A70"/>
    <w:rsid w:val="000A7BB9"/>
    <w:rsid w:val="00125457"/>
    <w:rsid w:val="001352BE"/>
    <w:rsid w:val="00150B83"/>
    <w:rsid w:val="001542B3"/>
    <w:rsid w:val="00163D2F"/>
    <w:rsid w:val="001729C7"/>
    <w:rsid w:val="00185693"/>
    <w:rsid w:val="001A570A"/>
    <w:rsid w:val="001B4B6C"/>
    <w:rsid w:val="001F4788"/>
    <w:rsid w:val="002104CE"/>
    <w:rsid w:val="00215723"/>
    <w:rsid w:val="00236A60"/>
    <w:rsid w:val="002427C6"/>
    <w:rsid w:val="002725EA"/>
    <w:rsid w:val="0028311E"/>
    <w:rsid w:val="0028654F"/>
    <w:rsid w:val="00294ECA"/>
    <w:rsid w:val="002A770B"/>
    <w:rsid w:val="002C7F40"/>
    <w:rsid w:val="00303EB9"/>
    <w:rsid w:val="0033277C"/>
    <w:rsid w:val="00341B9C"/>
    <w:rsid w:val="003505FF"/>
    <w:rsid w:val="003537D2"/>
    <w:rsid w:val="00360A49"/>
    <w:rsid w:val="00373D2A"/>
    <w:rsid w:val="003744DE"/>
    <w:rsid w:val="003B0BDC"/>
    <w:rsid w:val="003B1D65"/>
    <w:rsid w:val="00406018"/>
    <w:rsid w:val="0040788B"/>
    <w:rsid w:val="00416F14"/>
    <w:rsid w:val="004206CF"/>
    <w:rsid w:val="00467B25"/>
    <w:rsid w:val="00485D4A"/>
    <w:rsid w:val="00486B94"/>
    <w:rsid w:val="004A5ED2"/>
    <w:rsid w:val="004D5FB4"/>
    <w:rsid w:val="00500E1A"/>
    <w:rsid w:val="00505B8C"/>
    <w:rsid w:val="0051666A"/>
    <w:rsid w:val="00554365"/>
    <w:rsid w:val="00562C9D"/>
    <w:rsid w:val="0057602F"/>
    <w:rsid w:val="005950E8"/>
    <w:rsid w:val="005B08F6"/>
    <w:rsid w:val="005B23E4"/>
    <w:rsid w:val="005C081D"/>
    <w:rsid w:val="00642554"/>
    <w:rsid w:val="00661A92"/>
    <w:rsid w:val="006643A4"/>
    <w:rsid w:val="00676619"/>
    <w:rsid w:val="006801E3"/>
    <w:rsid w:val="00692F37"/>
    <w:rsid w:val="00694C7A"/>
    <w:rsid w:val="00694E0D"/>
    <w:rsid w:val="006C5374"/>
    <w:rsid w:val="006C5A90"/>
    <w:rsid w:val="006C6DE1"/>
    <w:rsid w:val="006D183B"/>
    <w:rsid w:val="006E03A2"/>
    <w:rsid w:val="006F77D1"/>
    <w:rsid w:val="0073501A"/>
    <w:rsid w:val="0074799B"/>
    <w:rsid w:val="00762189"/>
    <w:rsid w:val="00764330"/>
    <w:rsid w:val="007B66EA"/>
    <w:rsid w:val="007D000E"/>
    <w:rsid w:val="007E3204"/>
    <w:rsid w:val="00807AA9"/>
    <w:rsid w:val="0082232A"/>
    <w:rsid w:val="008354EB"/>
    <w:rsid w:val="00844945"/>
    <w:rsid w:val="00883196"/>
    <w:rsid w:val="00886176"/>
    <w:rsid w:val="008B73EF"/>
    <w:rsid w:val="008D1F9A"/>
    <w:rsid w:val="008D33E8"/>
    <w:rsid w:val="008F6A36"/>
    <w:rsid w:val="009C7D40"/>
    <w:rsid w:val="00A04136"/>
    <w:rsid w:val="00A12AA1"/>
    <w:rsid w:val="00A133E9"/>
    <w:rsid w:val="00A13E79"/>
    <w:rsid w:val="00A52770"/>
    <w:rsid w:val="00A54056"/>
    <w:rsid w:val="00A55812"/>
    <w:rsid w:val="00A57FEC"/>
    <w:rsid w:val="00A91E68"/>
    <w:rsid w:val="00AC4F78"/>
    <w:rsid w:val="00AF4F81"/>
    <w:rsid w:val="00B00E6E"/>
    <w:rsid w:val="00B01792"/>
    <w:rsid w:val="00B04990"/>
    <w:rsid w:val="00B3231C"/>
    <w:rsid w:val="00B50EFD"/>
    <w:rsid w:val="00B65667"/>
    <w:rsid w:val="00B668EF"/>
    <w:rsid w:val="00B8483C"/>
    <w:rsid w:val="00B930F2"/>
    <w:rsid w:val="00BA45B6"/>
    <w:rsid w:val="00C00B6F"/>
    <w:rsid w:val="00C05DBA"/>
    <w:rsid w:val="00C066D9"/>
    <w:rsid w:val="00C1759C"/>
    <w:rsid w:val="00C53418"/>
    <w:rsid w:val="00C605FF"/>
    <w:rsid w:val="00CE5641"/>
    <w:rsid w:val="00CF4666"/>
    <w:rsid w:val="00D45C0B"/>
    <w:rsid w:val="00D55C3D"/>
    <w:rsid w:val="00D571EB"/>
    <w:rsid w:val="00D6616B"/>
    <w:rsid w:val="00D71F89"/>
    <w:rsid w:val="00DA796A"/>
    <w:rsid w:val="00DB41C5"/>
    <w:rsid w:val="00DC18A9"/>
    <w:rsid w:val="00DC285E"/>
    <w:rsid w:val="00DD2B1B"/>
    <w:rsid w:val="00DE75D8"/>
    <w:rsid w:val="00DF3C7D"/>
    <w:rsid w:val="00E03D38"/>
    <w:rsid w:val="00E04B7A"/>
    <w:rsid w:val="00E27A8D"/>
    <w:rsid w:val="00E36693"/>
    <w:rsid w:val="00E36A16"/>
    <w:rsid w:val="00E41641"/>
    <w:rsid w:val="00E41DFF"/>
    <w:rsid w:val="00E43626"/>
    <w:rsid w:val="00E45A2B"/>
    <w:rsid w:val="00E53695"/>
    <w:rsid w:val="00E6702C"/>
    <w:rsid w:val="00E91FAD"/>
    <w:rsid w:val="00EA2F46"/>
    <w:rsid w:val="00EA3707"/>
    <w:rsid w:val="00EE2718"/>
    <w:rsid w:val="00F84B5F"/>
    <w:rsid w:val="00FB1943"/>
    <w:rsid w:val="00FD7B38"/>
    <w:rsid w:val="00FE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B5507E-1530-3F40-87C6-351C8A1A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1943"/>
  </w:style>
  <w:style w:type="paragraph" w:styleId="Titolo1">
    <w:name w:val="heading 1"/>
    <w:basedOn w:val="Normale"/>
    <w:next w:val="Normale"/>
    <w:link w:val="Titolo1Carattere"/>
    <w:qFormat/>
    <w:rsid w:val="003744DE"/>
    <w:pPr>
      <w:keepNext/>
      <w:widowControl w:val="0"/>
      <w:suppressAutoHyphens/>
      <w:spacing w:line="36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0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1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792"/>
  </w:style>
  <w:style w:type="paragraph" w:styleId="Pidipagina">
    <w:name w:val="footer"/>
    <w:basedOn w:val="Normale"/>
    <w:link w:val="PidipaginaCarattere"/>
    <w:uiPriority w:val="99"/>
    <w:unhideWhenUsed/>
    <w:rsid w:val="00B01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7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79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792"/>
    <w:rPr>
      <w:rFonts w:ascii="Lucida Grande" w:hAnsi="Lucida Grande"/>
      <w:sz w:val="18"/>
      <w:szCs w:val="18"/>
    </w:rPr>
  </w:style>
  <w:style w:type="paragraph" w:styleId="Paragrafoelenco">
    <w:name w:val="List Paragraph"/>
    <w:aliases w:val="Bullet edison,Paragrafo elenco 2"/>
    <w:basedOn w:val="Normale"/>
    <w:link w:val="ParagrafoelencoCarattere"/>
    <w:uiPriority w:val="34"/>
    <w:qFormat/>
    <w:rsid w:val="00764330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E45A2B"/>
    <w:pPr>
      <w:ind w:firstLine="5103"/>
    </w:pPr>
    <w:rPr>
      <w:rFonts w:ascii="Times New Roman" w:eastAsia="Times New Roman" w:hAnsi="Times New Roman" w:cs="Times New Roman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45A2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F84B5F"/>
    <w:pPr>
      <w:widowControl w:val="0"/>
      <w:suppressAutoHyphens/>
      <w:spacing w:after="140" w:line="288" w:lineRule="auto"/>
      <w:jc w:val="both"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84B5F"/>
    <w:rPr>
      <w:rFonts w:ascii="Arial" w:eastAsia="Times New Roman" w:hAnsi="Arial" w:cs="Arial"/>
      <w:lang w:eastAsia="ar-SA"/>
    </w:rPr>
  </w:style>
  <w:style w:type="character" w:customStyle="1" w:styleId="Enfasiforte">
    <w:name w:val="Enfasi forte"/>
    <w:rsid w:val="00F84B5F"/>
    <w:rPr>
      <w:b/>
      <w:bCs/>
    </w:rPr>
  </w:style>
  <w:style w:type="character" w:customStyle="1" w:styleId="Enfasi">
    <w:name w:val="Enfasi"/>
    <w:rsid w:val="00F84B5F"/>
    <w:rPr>
      <w:i/>
      <w:iCs/>
    </w:rPr>
  </w:style>
  <w:style w:type="paragraph" w:customStyle="1" w:styleId="Sommario11">
    <w:name w:val="Sommario 11"/>
    <w:basedOn w:val="Normale"/>
    <w:uiPriority w:val="1"/>
    <w:qFormat/>
    <w:rsid w:val="00185693"/>
    <w:pPr>
      <w:widowControl w:val="0"/>
      <w:ind w:left="356" w:hanging="180"/>
    </w:pPr>
    <w:rPr>
      <w:rFonts w:ascii="Times New Roman" w:eastAsia="Times New Roman" w:hAnsi="Times New Roman"/>
      <w:lang w:val="en-US" w:eastAsia="en-US"/>
    </w:rPr>
  </w:style>
  <w:style w:type="paragraph" w:customStyle="1" w:styleId="Sommario21">
    <w:name w:val="Sommario 21"/>
    <w:basedOn w:val="Normale"/>
    <w:uiPriority w:val="1"/>
    <w:qFormat/>
    <w:rsid w:val="00185693"/>
    <w:pPr>
      <w:widowControl w:val="0"/>
      <w:ind w:left="820" w:hanging="360"/>
    </w:pPr>
    <w:rPr>
      <w:rFonts w:ascii="Times New Roman" w:eastAsia="Times New Roman" w:hAnsi="Times New Roman"/>
      <w:lang w:val="en-US" w:eastAsia="en-US"/>
    </w:rPr>
  </w:style>
  <w:style w:type="paragraph" w:customStyle="1" w:styleId="Sommario31">
    <w:name w:val="Sommario 31"/>
    <w:basedOn w:val="Normale"/>
    <w:uiPriority w:val="1"/>
    <w:qFormat/>
    <w:rsid w:val="00185693"/>
    <w:pPr>
      <w:widowControl w:val="0"/>
      <w:ind w:left="1282" w:hanging="540"/>
    </w:pPr>
    <w:rPr>
      <w:rFonts w:ascii="Times New Roman" w:eastAsia="Times New Roman" w:hAnsi="Times New Roman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185693"/>
    <w:pPr>
      <w:widowControl w:val="0"/>
      <w:ind w:left="548" w:hanging="343"/>
      <w:outlineLvl w:val="1"/>
    </w:pPr>
    <w:rPr>
      <w:rFonts w:ascii="Arial" w:eastAsia="Arial" w:hAnsi="Arial"/>
      <w:b/>
      <w:bCs/>
      <w:sz w:val="32"/>
      <w:szCs w:val="3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185693"/>
    <w:pPr>
      <w:widowControl w:val="0"/>
      <w:ind w:left="1546" w:hanging="1353"/>
      <w:outlineLvl w:val="2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185693"/>
    <w:pPr>
      <w:widowControl w:val="0"/>
      <w:ind w:left="692" w:hanging="499"/>
      <w:outlineLvl w:val="3"/>
    </w:pPr>
    <w:rPr>
      <w:rFonts w:ascii="Arial" w:eastAsia="Arial" w:hAnsi="Arial"/>
      <w:b/>
      <w:bCs/>
      <w:i/>
      <w:sz w:val="28"/>
      <w:szCs w:val="28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185693"/>
    <w:pPr>
      <w:widowControl w:val="0"/>
      <w:ind w:left="5080"/>
      <w:outlineLvl w:val="4"/>
    </w:pPr>
    <w:rPr>
      <w:rFonts w:ascii="Tahoma" w:eastAsia="Tahoma" w:hAnsi="Tahoma"/>
      <w:b/>
      <w:bCs/>
      <w:lang w:val="en-US" w:eastAsia="en-US"/>
    </w:rPr>
  </w:style>
  <w:style w:type="table" w:styleId="Grigliatabella">
    <w:name w:val="Table Grid"/>
    <w:basedOn w:val="Tabellanormale"/>
    <w:uiPriority w:val="59"/>
    <w:rsid w:val="0055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436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Titolo1Carattere">
    <w:name w:val="Titolo 1 Carattere"/>
    <w:basedOn w:val="Carpredefinitoparagrafo"/>
    <w:link w:val="Titolo1"/>
    <w:rsid w:val="003744DE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NormaleWeb">
    <w:name w:val="Normal (Web)"/>
    <w:basedOn w:val="Normale"/>
    <w:uiPriority w:val="99"/>
    <w:unhideWhenUsed/>
    <w:rsid w:val="003744D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3744DE"/>
    <w:rPr>
      <w:b/>
      <w:bCs/>
    </w:rPr>
  </w:style>
  <w:style w:type="character" w:customStyle="1" w:styleId="ParagrafoelencoCarattere">
    <w:name w:val="Paragrafo elenco Carattere"/>
    <w:aliases w:val="Bullet edison Carattere,Paragrafo elenco 2 Carattere"/>
    <w:basedOn w:val="Carpredefinitoparagrafo"/>
    <w:link w:val="Paragrafoelenco"/>
    <w:uiPriority w:val="34"/>
    <w:locked/>
    <w:rsid w:val="003744DE"/>
  </w:style>
  <w:style w:type="character" w:customStyle="1" w:styleId="ArticoloCarattere">
    <w:name w:val="Articolo Carattere"/>
    <w:link w:val="Articolo"/>
    <w:locked/>
    <w:rsid w:val="00B50EFD"/>
    <w:rPr>
      <w:rFonts w:ascii="Verdana" w:hAnsi="Verdana"/>
      <w:sz w:val="17"/>
    </w:rPr>
  </w:style>
  <w:style w:type="paragraph" w:customStyle="1" w:styleId="Articolo">
    <w:name w:val="Articolo"/>
    <w:basedOn w:val="Titolo2"/>
    <w:link w:val="ArticoloCarattere"/>
    <w:autoRedefine/>
    <w:qFormat/>
    <w:rsid w:val="00B50EFD"/>
    <w:pPr>
      <w:keepLines w:val="0"/>
      <w:numPr>
        <w:numId w:val="6"/>
      </w:numPr>
      <w:overflowPunct w:val="0"/>
      <w:autoSpaceDE w:val="0"/>
      <w:autoSpaceDN w:val="0"/>
      <w:adjustRightInd w:val="0"/>
      <w:spacing w:before="120" w:line="276" w:lineRule="auto"/>
      <w:ind w:right="567"/>
      <w:textAlignment w:val="baseline"/>
    </w:pPr>
    <w:rPr>
      <w:rFonts w:ascii="Verdana" w:eastAsiaTheme="minorEastAsia" w:hAnsi="Verdana" w:cstheme="minorBidi"/>
      <w:b w:val="0"/>
      <w:bCs w:val="0"/>
      <w:color w:val="auto"/>
      <w:sz w:val="17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6C5374"/>
  </w:style>
  <w:style w:type="character" w:styleId="Collegamentoipertestuale">
    <w:name w:val="Hyperlink"/>
    <w:basedOn w:val="Carpredefinitoparagrafo"/>
    <w:uiPriority w:val="99"/>
    <w:unhideWhenUsed/>
    <w:rsid w:val="006C5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2BB4A-3978-460F-BD46-FBE02488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di Microsoft Office</cp:lastModifiedBy>
  <cp:revision>3</cp:revision>
  <cp:lastPrinted>2017-02-27T09:56:00Z</cp:lastPrinted>
  <dcterms:created xsi:type="dcterms:W3CDTF">2018-11-16T14:44:00Z</dcterms:created>
  <dcterms:modified xsi:type="dcterms:W3CDTF">2018-11-16T14:45:00Z</dcterms:modified>
</cp:coreProperties>
</file>